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15" w:rsidRDefault="007E72DD">
      <w:pPr>
        <w:pStyle w:val="Ttulo2"/>
        <w:tabs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12195"/>
        </w:tabs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9D4D74">
        <w:rPr>
          <w:noProof/>
          <w:color w:val="000000"/>
          <w:position w:val="-39"/>
          <w:sz w:val="26"/>
          <w:lang w:eastAsia="pt-BR"/>
        </w:rPr>
        <w:drawing>
          <wp:inline distT="0" distB="0" distL="0" distR="0">
            <wp:extent cx="628650" cy="6667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15" w:rsidRDefault="00604273">
      <w:pPr>
        <w:pStyle w:val="Ttulo1"/>
        <w:tabs>
          <w:tab w:val="left" w:pos="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MINISTÉRIO DA EDUCAÇÃO </w:t>
      </w:r>
    </w:p>
    <w:p w:rsidR="00873515" w:rsidRDefault="00604273">
      <w:pPr>
        <w:pStyle w:val="Ttulo3"/>
        <w:tabs>
          <w:tab w:val="left" w:pos="0"/>
        </w:tabs>
        <w:spacing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UNIVERSIDADE FEDERAL DO PIAUÍ</w:t>
      </w:r>
    </w:p>
    <w:p w:rsidR="00873515" w:rsidRDefault="00604273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CENTRO DE CIÊNCIAS HUMANAS E LETRAS</w:t>
      </w:r>
    </w:p>
    <w:p w:rsidR="00873515" w:rsidRDefault="007307A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PROGRAMA DE PÓS-GRADUAÇÃO</w:t>
      </w:r>
      <w:r w:rsidR="00604273">
        <w:rPr>
          <w:rFonts w:ascii="Garamond" w:hAnsi="Garamond"/>
          <w:b/>
          <w:color w:val="000000"/>
        </w:rPr>
        <w:t xml:space="preserve"> EM ÉTICA E EPISTEMOLOGIA</w:t>
      </w:r>
    </w:p>
    <w:p w:rsidR="00873515" w:rsidRDefault="00604273">
      <w:pPr>
        <w:jc w:val="center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 xml:space="preserve">Campus Universitário Ministro Petrônio Portela – Bairro </w:t>
      </w:r>
      <w:proofErr w:type="spellStart"/>
      <w:r>
        <w:rPr>
          <w:rFonts w:ascii="Garamond" w:hAnsi="Garamond"/>
          <w:color w:val="000000"/>
          <w:sz w:val="20"/>
        </w:rPr>
        <w:t>Ininga</w:t>
      </w:r>
      <w:proofErr w:type="spellEnd"/>
    </w:p>
    <w:p w:rsidR="00873515" w:rsidRDefault="00604273">
      <w:pPr>
        <w:jc w:val="center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 xml:space="preserve">CEP 64.049-550   Teresina - PI   Fone/Fax: (86) 3237 1134  </w:t>
      </w:r>
    </w:p>
    <w:p w:rsidR="00873515" w:rsidRPr="00B33BCE" w:rsidRDefault="00604273">
      <w:pPr>
        <w:jc w:val="center"/>
        <w:rPr>
          <w:rFonts w:ascii="Garamond" w:hAnsi="Garamond"/>
          <w:color w:val="000000"/>
          <w:sz w:val="20"/>
        </w:rPr>
      </w:pPr>
      <w:r w:rsidRPr="00B33BCE">
        <w:rPr>
          <w:rFonts w:ascii="Garamond" w:hAnsi="Garamond"/>
          <w:color w:val="000000"/>
          <w:sz w:val="20"/>
        </w:rPr>
        <w:t xml:space="preserve">E-mail: </w:t>
      </w:r>
      <w:hyperlink r:id="rId7" w:history="1">
        <w:r w:rsidRPr="00B33BCE">
          <w:rPr>
            <w:rStyle w:val="Hyperlink"/>
            <w:rFonts w:ascii="Garamond" w:hAnsi="Garamond"/>
            <w:sz w:val="20"/>
          </w:rPr>
          <w:t>mee@ufpi.edu.br</w:t>
        </w:r>
      </w:hyperlink>
    </w:p>
    <w:p w:rsidR="00873515" w:rsidRDefault="0087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</w:p>
    <w:p w:rsidR="00B33BCE" w:rsidRDefault="00B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</w:p>
    <w:p w:rsidR="00873515" w:rsidRDefault="0060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Memo. Circular n° </w:t>
      </w:r>
      <w:r w:rsidR="00CC5C2F">
        <w:rPr>
          <w:rFonts w:ascii="Garamond" w:hAnsi="Garamond"/>
          <w:color w:val="000000"/>
        </w:rPr>
        <w:t>007</w:t>
      </w:r>
      <w:r>
        <w:rPr>
          <w:rFonts w:ascii="Garamond" w:hAnsi="Garamond"/>
          <w:color w:val="000000"/>
        </w:rPr>
        <w:t>/</w:t>
      </w:r>
      <w:r w:rsidR="0053688D">
        <w:rPr>
          <w:rFonts w:ascii="Garamond" w:hAnsi="Garamond"/>
          <w:color w:val="000000"/>
        </w:rPr>
        <w:t>2013</w:t>
      </w:r>
      <w:r w:rsidR="00133974">
        <w:rPr>
          <w:rFonts w:ascii="Garamond" w:hAnsi="Garamond"/>
          <w:color w:val="000000"/>
        </w:rPr>
        <w:t xml:space="preserve"> </w:t>
      </w:r>
      <w:r w:rsidR="00294192">
        <w:rPr>
          <w:rFonts w:ascii="Garamond" w:hAnsi="Garamond"/>
          <w:color w:val="000000"/>
        </w:rPr>
        <w:t>PPG</w:t>
      </w:r>
      <w:r w:rsidR="00CC5C2F">
        <w:rPr>
          <w:rFonts w:ascii="Garamond" w:hAnsi="Garamond"/>
          <w:color w:val="000000"/>
        </w:rPr>
        <w:t>EE</w:t>
      </w:r>
      <w:proofErr w:type="gramStart"/>
      <w:r w:rsidR="00CC5C2F">
        <w:rPr>
          <w:rFonts w:ascii="Garamond" w:hAnsi="Garamond"/>
          <w:color w:val="000000"/>
        </w:rPr>
        <w:t xml:space="preserve">   </w:t>
      </w:r>
      <w:proofErr w:type="gramEnd"/>
      <w:r w:rsidR="00294192">
        <w:rPr>
          <w:rFonts w:ascii="Garamond" w:hAnsi="Garamond"/>
          <w:color w:val="000000"/>
        </w:rPr>
        <w:tab/>
      </w:r>
      <w:r w:rsidR="00294192">
        <w:rPr>
          <w:rFonts w:ascii="Garamond" w:hAnsi="Garamond"/>
          <w:color w:val="000000"/>
        </w:rPr>
        <w:tab/>
      </w:r>
      <w:r w:rsidR="00F3152E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    </w:t>
      </w:r>
      <w:r w:rsidR="00387553">
        <w:rPr>
          <w:rFonts w:ascii="Garamond" w:hAnsi="Garamond"/>
          <w:color w:val="000000"/>
        </w:rPr>
        <w:t xml:space="preserve">   </w:t>
      </w:r>
      <w:r>
        <w:rPr>
          <w:rFonts w:ascii="Garamond" w:hAnsi="Garamond"/>
          <w:color w:val="000000"/>
        </w:rPr>
        <w:t xml:space="preserve">  Teresina, </w:t>
      </w:r>
      <w:r w:rsidR="00CC5C2F">
        <w:rPr>
          <w:rFonts w:ascii="Garamond" w:hAnsi="Garamond"/>
          <w:color w:val="000000"/>
        </w:rPr>
        <w:t>25</w:t>
      </w:r>
      <w:r w:rsidR="00387553">
        <w:rPr>
          <w:rFonts w:ascii="Garamond" w:hAnsi="Garamond"/>
          <w:color w:val="000000"/>
        </w:rPr>
        <w:t xml:space="preserve"> </w:t>
      </w:r>
      <w:r w:rsidR="00441F6B">
        <w:rPr>
          <w:rFonts w:ascii="Garamond" w:hAnsi="Garamond"/>
          <w:color w:val="000000"/>
        </w:rPr>
        <w:t xml:space="preserve">de </w:t>
      </w:r>
      <w:r w:rsidR="00133974">
        <w:rPr>
          <w:rFonts w:ascii="Garamond" w:hAnsi="Garamond"/>
          <w:color w:val="000000"/>
        </w:rPr>
        <w:t>março</w:t>
      </w:r>
      <w:r>
        <w:rPr>
          <w:rFonts w:ascii="Garamond" w:hAnsi="Garamond"/>
          <w:color w:val="000000"/>
        </w:rPr>
        <w:t xml:space="preserve"> de </w:t>
      </w:r>
      <w:r w:rsidR="0053688D">
        <w:rPr>
          <w:rFonts w:ascii="Garamond" w:hAnsi="Garamond"/>
          <w:color w:val="000000"/>
        </w:rPr>
        <w:t>2013</w:t>
      </w:r>
      <w:r w:rsidR="00AF3490">
        <w:rPr>
          <w:rFonts w:ascii="Garamond" w:hAnsi="Garamond"/>
          <w:color w:val="000000"/>
        </w:rPr>
        <w:t>.</w:t>
      </w:r>
    </w:p>
    <w:p w:rsidR="00873515" w:rsidRDefault="0087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</w:p>
    <w:p w:rsidR="00873515" w:rsidRDefault="0087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</w:p>
    <w:p w:rsidR="00873515" w:rsidRDefault="0060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DE: Coordenador do Mestrado em Ética e Epistemologia</w:t>
      </w:r>
    </w:p>
    <w:p w:rsidR="00873515" w:rsidRDefault="0087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</w:p>
    <w:p w:rsidR="00873515" w:rsidRDefault="0060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AO(s):</w:t>
      </w:r>
      <w:r w:rsidR="00CC5C2F">
        <w:rPr>
          <w:rFonts w:ascii="Garamond" w:hAnsi="Garamond"/>
          <w:color w:val="000000"/>
        </w:rPr>
        <w:t xml:space="preserve"> Novos alunos PPGEE/6ª Turma</w:t>
      </w:r>
    </w:p>
    <w:p w:rsidR="00873515" w:rsidRDefault="0087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</w:p>
    <w:p w:rsidR="00873515" w:rsidRDefault="00CC5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Prezados,</w:t>
      </w:r>
    </w:p>
    <w:p w:rsidR="00873515" w:rsidRDefault="0087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</w:p>
    <w:p w:rsidR="00873515" w:rsidRDefault="00604273" w:rsidP="0082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 w:rsidR="00387553">
        <w:rPr>
          <w:rFonts w:ascii="Garamond" w:hAnsi="Garamond"/>
          <w:color w:val="000000"/>
        </w:rPr>
        <w:t xml:space="preserve">Convocamos </w:t>
      </w:r>
      <w:r>
        <w:rPr>
          <w:rFonts w:ascii="Garamond" w:hAnsi="Garamond"/>
          <w:color w:val="000000"/>
        </w:rPr>
        <w:t xml:space="preserve">V. </w:t>
      </w:r>
      <w:proofErr w:type="spellStart"/>
      <w:r>
        <w:rPr>
          <w:rFonts w:ascii="Garamond" w:hAnsi="Garamond"/>
          <w:color w:val="000000"/>
        </w:rPr>
        <w:t>Sª</w:t>
      </w:r>
      <w:proofErr w:type="spellEnd"/>
      <w:r>
        <w:rPr>
          <w:rFonts w:ascii="Garamond" w:hAnsi="Garamond"/>
          <w:color w:val="000000"/>
        </w:rPr>
        <w:t xml:space="preserve"> </w:t>
      </w:r>
      <w:r w:rsidR="00F3152E">
        <w:rPr>
          <w:rFonts w:ascii="Garamond" w:hAnsi="Garamond"/>
          <w:color w:val="000000"/>
        </w:rPr>
        <w:t>para</w:t>
      </w:r>
      <w:r>
        <w:rPr>
          <w:rFonts w:ascii="Garamond" w:hAnsi="Garamond"/>
          <w:color w:val="000000"/>
        </w:rPr>
        <w:t xml:space="preserve"> </w:t>
      </w:r>
      <w:r w:rsidR="004E2AFB">
        <w:rPr>
          <w:rFonts w:ascii="Garamond" w:hAnsi="Garamond"/>
          <w:b/>
          <w:bCs/>
          <w:color w:val="000000"/>
        </w:rPr>
        <w:t xml:space="preserve">Reunião </w:t>
      </w:r>
      <w:r w:rsidR="00CC5C2F">
        <w:rPr>
          <w:rFonts w:ascii="Garamond" w:hAnsi="Garamond"/>
          <w:b/>
          <w:bCs/>
          <w:color w:val="000000"/>
        </w:rPr>
        <w:t>com a Coordenação do PPGEE</w:t>
      </w:r>
      <w:r>
        <w:rPr>
          <w:rFonts w:ascii="Garamond" w:hAnsi="Garamond"/>
          <w:color w:val="000000"/>
        </w:rPr>
        <w:t xml:space="preserve"> a realizar-se no próximo dia </w:t>
      </w:r>
      <w:r w:rsidR="00CC5C2F">
        <w:rPr>
          <w:rFonts w:ascii="Garamond" w:hAnsi="Garamond"/>
          <w:b/>
          <w:color w:val="000000"/>
        </w:rPr>
        <w:t>27</w:t>
      </w:r>
      <w:r w:rsidR="00441F6B">
        <w:rPr>
          <w:rFonts w:ascii="Garamond" w:hAnsi="Garamond"/>
          <w:b/>
          <w:bCs/>
          <w:color w:val="000000"/>
        </w:rPr>
        <w:t xml:space="preserve"> de </w:t>
      </w:r>
      <w:r w:rsidR="00133974">
        <w:rPr>
          <w:rFonts w:ascii="Garamond" w:hAnsi="Garamond"/>
          <w:b/>
          <w:bCs/>
          <w:color w:val="000000"/>
        </w:rPr>
        <w:t>març</w:t>
      </w:r>
      <w:r w:rsidR="00387553">
        <w:rPr>
          <w:rFonts w:ascii="Garamond" w:hAnsi="Garamond"/>
          <w:b/>
          <w:bCs/>
          <w:color w:val="000000"/>
        </w:rPr>
        <w:t>o</w:t>
      </w:r>
      <w:r>
        <w:rPr>
          <w:rFonts w:ascii="Garamond" w:hAnsi="Garamond"/>
          <w:b/>
          <w:bCs/>
          <w:color w:val="000000"/>
        </w:rPr>
        <w:t xml:space="preserve"> de </w:t>
      </w:r>
      <w:r w:rsidR="009D4D74">
        <w:rPr>
          <w:rFonts w:ascii="Garamond" w:hAnsi="Garamond"/>
          <w:b/>
          <w:bCs/>
          <w:color w:val="000000"/>
        </w:rPr>
        <w:t>201</w:t>
      </w:r>
      <w:r w:rsidR="0053688D">
        <w:rPr>
          <w:rFonts w:ascii="Garamond" w:hAnsi="Garamond"/>
          <w:b/>
          <w:bCs/>
          <w:color w:val="000000"/>
        </w:rPr>
        <w:t>3</w:t>
      </w:r>
      <w:r>
        <w:rPr>
          <w:rFonts w:ascii="Garamond" w:hAnsi="Garamond"/>
          <w:color w:val="000000"/>
        </w:rPr>
        <w:t xml:space="preserve">, </w:t>
      </w:r>
      <w:r w:rsidR="00133974" w:rsidRPr="00133974">
        <w:rPr>
          <w:rFonts w:ascii="Garamond" w:hAnsi="Garamond"/>
          <w:b/>
          <w:color w:val="000000"/>
        </w:rPr>
        <w:t>quar</w:t>
      </w:r>
      <w:r w:rsidR="00387553" w:rsidRPr="00133974">
        <w:rPr>
          <w:rFonts w:ascii="Garamond" w:hAnsi="Garamond"/>
          <w:b/>
          <w:bCs/>
          <w:color w:val="000000"/>
        </w:rPr>
        <w:t>t</w:t>
      </w:r>
      <w:r w:rsidR="00387553">
        <w:rPr>
          <w:rFonts w:ascii="Garamond" w:hAnsi="Garamond"/>
          <w:b/>
          <w:bCs/>
          <w:color w:val="000000"/>
        </w:rPr>
        <w:t>a</w:t>
      </w:r>
      <w:r>
        <w:rPr>
          <w:rFonts w:ascii="Garamond" w:hAnsi="Garamond"/>
          <w:b/>
          <w:bCs/>
          <w:color w:val="000000"/>
        </w:rPr>
        <w:t>-feira</w:t>
      </w:r>
      <w:r>
        <w:rPr>
          <w:rFonts w:ascii="Garamond" w:hAnsi="Garamond"/>
          <w:color w:val="000000"/>
        </w:rPr>
        <w:t xml:space="preserve">, às </w:t>
      </w:r>
      <w:r w:rsidR="00CC5C2F">
        <w:rPr>
          <w:rFonts w:ascii="Garamond" w:hAnsi="Garamond"/>
          <w:b/>
          <w:bCs/>
          <w:color w:val="000000"/>
        </w:rPr>
        <w:t>16h00</w:t>
      </w:r>
      <w:r w:rsidR="00133974">
        <w:rPr>
          <w:rFonts w:ascii="Garamond" w:hAnsi="Garamond"/>
          <w:b/>
          <w:bCs/>
          <w:color w:val="000000"/>
        </w:rPr>
        <w:t>min</w:t>
      </w:r>
      <w:r w:rsidR="00133974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na Sala da </w:t>
      </w:r>
      <w:r w:rsidR="00CC5C2F">
        <w:rPr>
          <w:rFonts w:ascii="Garamond" w:hAnsi="Garamond"/>
          <w:color w:val="000000"/>
        </w:rPr>
        <w:t>314-CCHL</w:t>
      </w:r>
      <w:r>
        <w:rPr>
          <w:rFonts w:ascii="Garamond" w:hAnsi="Garamond"/>
          <w:color w:val="000000"/>
        </w:rPr>
        <w:t>.</w:t>
      </w:r>
    </w:p>
    <w:p w:rsidR="00873515" w:rsidRDefault="0087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</w:p>
    <w:p w:rsidR="00387553" w:rsidRDefault="0060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Pauta:</w:t>
      </w:r>
    </w:p>
    <w:p w:rsidR="0053688D" w:rsidRDefault="0053688D" w:rsidP="0053688D">
      <w:pPr>
        <w:tabs>
          <w:tab w:val="left" w:pos="5760"/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jc w:val="both"/>
        <w:rPr>
          <w:rFonts w:ascii="Garamond" w:hAnsi="Garamond"/>
          <w:color w:val="000000"/>
        </w:rPr>
      </w:pPr>
    </w:p>
    <w:p w:rsidR="00581742" w:rsidRDefault="00CC5C2F" w:rsidP="00CC5C2F">
      <w:pPr>
        <w:pStyle w:val="PargrafodaLista"/>
        <w:numPr>
          <w:ilvl w:val="0"/>
          <w:numId w:val="5"/>
        </w:numPr>
        <w:tabs>
          <w:tab w:val="left" w:pos="5760"/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Matricula 2013.1</w:t>
      </w:r>
    </w:p>
    <w:p w:rsidR="005C62D2" w:rsidRDefault="005C62D2" w:rsidP="00581742">
      <w:pPr>
        <w:pStyle w:val="PargrafodaLista"/>
        <w:tabs>
          <w:tab w:val="left" w:pos="5760"/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jc w:val="both"/>
        <w:rPr>
          <w:rFonts w:ascii="Garamond" w:hAnsi="Garamond"/>
          <w:color w:val="000000"/>
        </w:rPr>
      </w:pPr>
    </w:p>
    <w:p w:rsidR="005C62D2" w:rsidRPr="00CC5C2F" w:rsidRDefault="00CC5C2F" w:rsidP="00CC5C2F">
      <w:pPr>
        <w:pStyle w:val="PargrafodaLista"/>
        <w:numPr>
          <w:ilvl w:val="0"/>
          <w:numId w:val="5"/>
        </w:numPr>
        <w:tabs>
          <w:tab w:val="left" w:pos="5760"/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jc w:val="both"/>
        <w:rPr>
          <w:rFonts w:ascii="Garamond" w:hAnsi="Garamond"/>
          <w:color w:val="000000"/>
        </w:rPr>
      </w:pPr>
      <w:r w:rsidRPr="00CC5C2F">
        <w:rPr>
          <w:rFonts w:ascii="Garamond" w:hAnsi="Garamond"/>
          <w:color w:val="000000"/>
        </w:rPr>
        <w:t>Orientação de Dissertação</w:t>
      </w:r>
    </w:p>
    <w:p w:rsidR="005C62D2" w:rsidRDefault="005C62D2" w:rsidP="00CC5C2F">
      <w:pPr>
        <w:tabs>
          <w:tab w:val="left" w:pos="5760"/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jc w:val="both"/>
        <w:rPr>
          <w:rFonts w:ascii="Garamond" w:hAnsi="Garamond"/>
          <w:color w:val="000000"/>
        </w:rPr>
      </w:pPr>
      <w:bookmarkStart w:id="0" w:name="_GoBack"/>
      <w:bookmarkEnd w:id="0"/>
    </w:p>
    <w:p w:rsidR="00CC5C2F" w:rsidRDefault="00CC5C2F" w:rsidP="00CC5C2F">
      <w:pPr>
        <w:pStyle w:val="PargrafodaLista"/>
        <w:numPr>
          <w:ilvl w:val="0"/>
          <w:numId w:val="5"/>
        </w:numPr>
        <w:tabs>
          <w:tab w:val="left" w:pos="5760"/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Regras do Programa.</w:t>
      </w:r>
    </w:p>
    <w:p w:rsidR="00CC5C2F" w:rsidRDefault="00CC5C2F" w:rsidP="00CC5C2F">
      <w:pPr>
        <w:pStyle w:val="PargrafodaLista"/>
        <w:tabs>
          <w:tab w:val="left" w:pos="5760"/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jc w:val="both"/>
        <w:rPr>
          <w:rFonts w:ascii="Garamond" w:hAnsi="Garamond"/>
          <w:color w:val="000000"/>
        </w:rPr>
      </w:pPr>
    </w:p>
    <w:p w:rsidR="00CC5C2F" w:rsidRDefault="00CC5C2F" w:rsidP="00CC5C2F">
      <w:pPr>
        <w:pStyle w:val="PargrafodaLista"/>
        <w:tabs>
          <w:tab w:val="left" w:pos="5760"/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jc w:val="both"/>
        <w:rPr>
          <w:rFonts w:ascii="Garamond" w:hAnsi="Garamond"/>
          <w:color w:val="000000"/>
        </w:rPr>
      </w:pPr>
    </w:p>
    <w:p w:rsidR="00873515" w:rsidRDefault="00604273" w:rsidP="00CC5C2F">
      <w:pPr>
        <w:pStyle w:val="PargrafodaLista"/>
        <w:tabs>
          <w:tab w:val="left" w:pos="5760"/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Atenciosamente,</w:t>
      </w:r>
    </w:p>
    <w:p w:rsidR="00873515" w:rsidRDefault="00873515" w:rsidP="00D2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color w:val="000000"/>
        </w:rPr>
      </w:pPr>
    </w:p>
    <w:p w:rsidR="00873515" w:rsidRDefault="0060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______________________________________________</w:t>
      </w:r>
    </w:p>
    <w:p w:rsidR="00604273" w:rsidRDefault="0060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Prof. Dr. Helder Buenos Aires de Carvalho</w:t>
      </w:r>
    </w:p>
    <w:p w:rsidR="00604273" w:rsidRDefault="0060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Coordenador do </w:t>
      </w:r>
      <w:r w:rsidR="007307A2">
        <w:rPr>
          <w:rFonts w:ascii="Garamond" w:hAnsi="Garamond"/>
          <w:color w:val="000000"/>
        </w:rPr>
        <w:t>PPGEE</w:t>
      </w:r>
    </w:p>
    <w:sectPr w:rsidR="00604273" w:rsidSect="00D270AE">
      <w:footnotePr>
        <w:pos w:val="beneathText"/>
      </w:footnotePr>
      <w:pgSz w:w="11905" w:h="16837"/>
      <w:pgMar w:top="1077" w:right="1225" w:bottom="1134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922446"/>
    <w:multiLevelType w:val="hybridMultilevel"/>
    <w:tmpl w:val="00121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3677"/>
    <w:multiLevelType w:val="hybridMultilevel"/>
    <w:tmpl w:val="6AA24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4D74"/>
    <w:rsid w:val="000302FF"/>
    <w:rsid w:val="0007382F"/>
    <w:rsid w:val="00115788"/>
    <w:rsid w:val="00133974"/>
    <w:rsid w:val="00155CC4"/>
    <w:rsid w:val="0021209F"/>
    <w:rsid w:val="00294192"/>
    <w:rsid w:val="002B6390"/>
    <w:rsid w:val="002F41C6"/>
    <w:rsid w:val="00387553"/>
    <w:rsid w:val="003B17C2"/>
    <w:rsid w:val="003C4491"/>
    <w:rsid w:val="00441F6B"/>
    <w:rsid w:val="004E2AFB"/>
    <w:rsid w:val="00506D12"/>
    <w:rsid w:val="0053688D"/>
    <w:rsid w:val="00581742"/>
    <w:rsid w:val="005C62D2"/>
    <w:rsid w:val="00604273"/>
    <w:rsid w:val="007249D1"/>
    <w:rsid w:val="007307A2"/>
    <w:rsid w:val="00745379"/>
    <w:rsid w:val="00790CF7"/>
    <w:rsid w:val="007B5FCC"/>
    <w:rsid w:val="007E72DD"/>
    <w:rsid w:val="00822FB2"/>
    <w:rsid w:val="00851C5B"/>
    <w:rsid w:val="00873515"/>
    <w:rsid w:val="00950D7C"/>
    <w:rsid w:val="009C567F"/>
    <w:rsid w:val="009D4D74"/>
    <w:rsid w:val="00A26933"/>
    <w:rsid w:val="00A458DF"/>
    <w:rsid w:val="00A5711F"/>
    <w:rsid w:val="00A75938"/>
    <w:rsid w:val="00AD0A96"/>
    <w:rsid w:val="00AE6BD0"/>
    <w:rsid w:val="00AF3490"/>
    <w:rsid w:val="00AF5E06"/>
    <w:rsid w:val="00B111B7"/>
    <w:rsid w:val="00B33BCE"/>
    <w:rsid w:val="00B75215"/>
    <w:rsid w:val="00B96DAA"/>
    <w:rsid w:val="00BD69A7"/>
    <w:rsid w:val="00C77856"/>
    <w:rsid w:val="00CC5C2F"/>
    <w:rsid w:val="00D270AE"/>
    <w:rsid w:val="00D6359E"/>
    <w:rsid w:val="00DA31B6"/>
    <w:rsid w:val="00ED0839"/>
    <w:rsid w:val="00EF1043"/>
    <w:rsid w:val="00F1630D"/>
    <w:rsid w:val="00F2746E"/>
    <w:rsid w:val="00F3152E"/>
    <w:rsid w:val="00F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1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873515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873515"/>
    <w:pPr>
      <w:keepNext/>
      <w:numPr>
        <w:ilvl w:val="1"/>
        <w:numId w:val="1"/>
      </w:numPr>
      <w:spacing w:line="360" w:lineRule="auto"/>
      <w:ind w:left="142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73515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qFormat/>
    <w:rsid w:val="00873515"/>
    <w:pPr>
      <w:keepNext/>
      <w:numPr>
        <w:ilvl w:val="5"/>
        <w:numId w:val="1"/>
      </w:numPr>
      <w:spacing w:before="600" w:after="36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873515"/>
    <w:pPr>
      <w:keepNext/>
      <w:numPr>
        <w:ilvl w:val="6"/>
        <w:numId w:val="1"/>
      </w:numPr>
      <w:ind w:left="1077"/>
      <w:jc w:val="center"/>
      <w:outlineLvl w:val="6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3515"/>
  </w:style>
  <w:style w:type="character" w:customStyle="1" w:styleId="WW-Absatz-Standardschriftart">
    <w:name w:val="WW-Absatz-Standardschriftart"/>
    <w:rsid w:val="00873515"/>
  </w:style>
  <w:style w:type="character" w:customStyle="1" w:styleId="WW-Absatz-Standardschriftart1">
    <w:name w:val="WW-Absatz-Standardschriftart1"/>
    <w:rsid w:val="00873515"/>
  </w:style>
  <w:style w:type="character" w:customStyle="1" w:styleId="WW-Absatz-Standardschriftart11">
    <w:name w:val="WW-Absatz-Standardschriftart11"/>
    <w:rsid w:val="00873515"/>
  </w:style>
  <w:style w:type="character" w:customStyle="1" w:styleId="WW-Absatz-Standardschriftart111">
    <w:name w:val="WW-Absatz-Standardschriftart111"/>
    <w:rsid w:val="00873515"/>
  </w:style>
  <w:style w:type="character" w:customStyle="1" w:styleId="WW-Absatz-Standardschriftart1111">
    <w:name w:val="WW-Absatz-Standardschriftart1111"/>
    <w:rsid w:val="00873515"/>
  </w:style>
  <w:style w:type="character" w:customStyle="1" w:styleId="WW-Absatz-Standardschriftart11111">
    <w:name w:val="WW-Absatz-Standardschriftart11111"/>
    <w:rsid w:val="00873515"/>
  </w:style>
  <w:style w:type="character" w:customStyle="1" w:styleId="WW-Absatz-Standardschriftart111111">
    <w:name w:val="WW-Absatz-Standardschriftart111111"/>
    <w:rsid w:val="00873515"/>
  </w:style>
  <w:style w:type="character" w:customStyle="1" w:styleId="WW-Absatz-Standardschriftart1111111">
    <w:name w:val="WW-Absatz-Standardschriftart1111111"/>
    <w:rsid w:val="00873515"/>
  </w:style>
  <w:style w:type="character" w:customStyle="1" w:styleId="WW-Absatz-Standardschriftart11111111">
    <w:name w:val="WW-Absatz-Standardschriftart11111111"/>
    <w:rsid w:val="00873515"/>
  </w:style>
  <w:style w:type="character" w:customStyle="1" w:styleId="WW-Absatz-Standardschriftart111111111">
    <w:name w:val="WW-Absatz-Standardschriftart111111111"/>
    <w:rsid w:val="00873515"/>
  </w:style>
  <w:style w:type="character" w:customStyle="1" w:styleId="WW-Absatz-Standardschriftart1111111111">
    <w:name w:val="WW-Absatz-Standardschriftart1111111111"/>
    <w:rsid w:val="00873515"/>
  </w:style>
  <w:style w:type="character" w:customStyle="1" w:styleId="WW-Absatz-Standardschriftart11111111111">
    <w:name w:val="WW-Absatz-Standardschriftart11111111111"/>
    <w:rsid w:val="00873515"/>
  </w:style>
  <w:style w:type="character" w:customStyle="1" w:styleId="WW-Absatz-Standardschriftart111111111111">
    <w:name w:val="WW-Absatz-Standardschriftart111111111111"/>
    <w:rsid w:val="00873515"/>
  </w:style>
  <w:style w:type="character" w:customStyle="1" w:styleId="WW-Absatz-Standardschriftart1111111111111">
    <w:name w:val="WW-Absatz-Standardschriftart1111111111111"/>
    <w:rsid w:val="00873515"/>
  </w:style>
  <w:style w:type="character" w:customStyle="1" w:styleId="WW-Absatz-Standardschriftart11111111111111">
    <w:name w:val="WW-Absatz-Standardschriftart11111111111111"/>
    <w:rsid w:val="00873515"/>
  </w:style>
  <w:style w:type="character" w:customStyle="1" w:styleId="WW-Absatz-Standardschriftart111111111111111">
    <w:name w:val="WW-Absatz-Standardschriftart111111111111111"/>
    <w:rsid w:val="00873515"/>
  </w:style>
  <w:style w:type="character" w:customStyle="1" w:styleId="WW-Absatz-Standardschriftart1111111111111111">
    <w:name w:val="WW-Absatz-Standardschriftart1111111111111111"/>
    <w:rsid w:val="00873515"/>
  </w:style>
  <w:style w:type="character" w:customStyle="1" w:styleId="Fontepargpadro2">
    <w:name w:val="Fonte parág. padrão2"/>
    <w:rsid w:val="00873515"/>
  </w:style>
  <w:style w:type="character" w:customStyle="1" w:styleId="Fontepargpadro1">
    <w:name w:val="Fonte parág. padrão1"/>
    <w:rsid w:val="00873515"/>
  </w:style>
  <w:style w:type="character" w:styleId="Hyperlink">
    <w:name w:val="Hyperlink"/>
    <w:basedOn w:val="Fontepargpadro1"/>
    <w:semiHidden/>
    <w:rsid w:val="00873515"/>
    <w:rPr>
      <w:color w:val="0000FF"/>
      <w:u w:val="single"/>
    </w:rPr>
  </w:style>
  <w:style w:type="character" w:customStyle="1" w:styleId="NumberingSymbols">
    <w:name w:val="Numbering Symbols"/>
    <w:rsid w:val="00873515"/>
  </w:style>
  <w:style w:type="paragraph" w:customStyle="1" w:styleId="Heading">
    <w:name w:val="Heading"/>
    <w:basedOn w:val="Normal"/>
    <w:next w:val="Corpodetexto"/>
    <w:rsid w:val="008735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873515"/>
    <w:pPr>
      <w:spacing w:after="120"/>
    </w:pPr>
  </w:style>
  <w:style w:type="paragraph" w:styleId="Lista">
    <w:name w:val="List"/>
    <w:basedOn w:val="Corpodetexto"/>
    <w:semiHidden/>
    <w:rsid w:val="00873515"/>
    <w:rPr>
      <w:rFonts w:cs="Tahoma"/>
    </w:rPr>
  </w:style>
  <w:style w:type="paragraph" w:customStyle="1" w:styleId="Legenda1">
    <w:name w:val="Legenda1"/>
    <w:basedOn w:val="Normal"/>
    <w:rsid w:val="008735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87351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735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"/>
    <w:basedOn w:val="Normal"/>
    <w:rsid w:val="008735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873515"/>
    <w:pPr>
      <w:suppressLineNumbers/>
    </w:pPr>
    <w:rPr>
      <w:rFonts w:cs="Tahoma"/>
    </w:rPr>
  </w:style>
  <w:style w:type="paragraph" w:styleId="Textodebalo">
    <w:name w:val="Balloon Text"/>
    <w:basedOn w:val="Normal"/>
    <w:rsid w:val="008735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e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PIAUÍ</vt:lpstr>
    </vt:vector>
  </TitlesOfParts>
  <Company>Grizli777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PIAUÍ</dc:title>
  <dc:creator>Departamento</dc:creator>
  <cp:lastModifiedBy>mestrado em etica e epistemologia</cp:lastModifiedBy>
  <cp:revision>15</cp:revision>
  <cp:lastPrinted>2013-02-20T19:53:00Z</cp:lastPrinted>
  <dcterms:created xsi:type="dcterms:W3CDTF">2013-02-04T20:00:00Z</dcterms:created>
  <dcterms:modified xsi:type="dcterms:W3CDTF">2013-03-25T12:42:00Z</dcterms:modified>
</cp:coreProperties>
</file>